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A57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8B09-3BB3-4FA8-A7DD-AB233EF4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2019-09-20T08:49:00Z</dcterms:created>
  <dcterms:modified xsi:type="dcterms:W3CDTF">2019-09-20T08:49:00Z</dcterms:modified>
</cp:coreProperties>
</file>